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 - Avviso AOODGEFID\Prot.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3B1876" w:rsidRDefault="003B1876" w:rsidP="003B1876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1D17" w:rsidRDefault="00171D17" w:rsidP="00171D1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MODULO  DI  DICHIARAZIONE  DEI TITOLI  AI  FINI  DELL’ATTRIBUZIONE  DEL PUNTEGGIO  PER  ASPIRANTI  AD  INCARICO  DI  ESPERTO INTERNO</w:t>
      </w:r>
    </w:p>
    <w:p w:rsidR="00171D17" w:rsidRDefault="00171D17" w:rsidP="00171D17">
      <w:pPr>
        <w:jc w:val="both"/>
        <w:rPr>
          <w:rFonts w:ascii="Arial Narrow" w:hAnsi="Arial Narrow"/>
        </w:rPr>
      </w:pPr>
    </w:p>
    <w:p w:rsidR="00171D17" w:rsidRDefault="00171D17" w:rsidP="00171D17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>Il/La sottoscritto/a ___________________________________________nato/a  _______________</w:t>
      </w:r>
    </w:p>
    <w:p w:rsidR="00171D17" w:rsidRDefault="00171D17" w:rsidP="00171D17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 xml:space="preserve"> il ___/___/_____, Docente in servizio presso l’I.C.S. Sperone-Pertini, </w:t>
      </w:r>
    </w:p>
    <w:p w:rsidR="00171D17" w:rsidRDefault="00171D17" w:rsidP="00171D17">
      <w:pPr>
        <w:jc w:val="center"/>
        <w:rPr>
          <w:b/>
        </w:rPr>
      </w:pPr>
      <w:r>
        <w:rPr>
          <w:b/>
        </w:rPr>
        <w:t>DICHIARA</w:t>
      </w:r>
    </w:p>
    <w:p w:rsidR="002B39C9" w:rsidRDefault="00171D17" w:rsidP="00171D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  <w:r>
        <w:rPr>
          <w:rFonts w:asciiTheme="minorHAnsi" w:hAnsiTheme="minorHAnsi"/>
          <w:b/>
          <w:sz w:val="22"/>
          <w:szCs w:val="22"/>
        </w:rPr>
        <w:t>ESPERTO INTERNO</w:t>
      </w:r>
      <w:r>
        <w:rPr>
          <w:rFonts w:asciiTheme="minorHAnsi" w:hAnsiTheme="minorHAnsi"/>
          <w:sz w:val="22"/>
          <w:szCs w:val="22"/>
        </w:rPr>
        <w:t xml:space="preserve">  n</w:t>
      </w:r>
      <w:r w:rsidRPr="00A826C3">
        <w:rPr>
          <w:rFonts w:asciiTheme="minorHAnsi" w:hAnsiTheme="minorHAnsi"/>
          <w:sz w:val="22"/>
          <w:szCs w:val="22"/>
        </w:rPr>
        <w:t>el  progetto  PON-FSE</w:t>
      </w:r>
      <w:r w:rsidRPr="002B39C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59CA" w:rsidRPr="002B39C9">
        <w:rPr>
          <w:rFonts w:asciiTheme="minorHAnsi" w:hAnsiTheme="minorHAnsi" w:cs="Calibri"/>
          <w:b/>
          <w:sz w:val="22"/>
          <w:szCs w:val="22"/>
        </w:rPr>
        <w:t>“DigitAbili”</w:t>
      </w:r>
      <w:r w:rsidR="00D359CA" w:rsidRPr="002B39C9">
        <w:rPr>
          <w:rFonts w:asciiTheme="minorHAnsi" w:hAnsiTheme="minorHAnsi"/>
          <w:sz w:val="22"/>
          <w:szCs w:val="22"/>
        </w:rPr>
        <w:t xml:space="preserve"> annualità 2018/19, </w:t>
      </w:r>
      <w:r w:rsidR="002B39C9" w:rsidRPr="00A826C3">
        <w:rPr>
          <w:rFonts w:asciiTheme="minorHAnsi" w:hAnsiTheme="minorHAnsi"/>
          <w:sz w:val="22"/>
          <w:szCs w:val="22"/>
        </w:rPr>
        <w:t>i seguenti titoli:</w:t>
      </w:r>
    </w:p>
    <w:p w:rsidR="00171D17" w:rsidRDefault="00171D17" w:rsidP="00171D1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276"/>
        <w:gridCol w:w="851"/>
        <w:gridCol w:w="1275"/>
      </w:tblGrid>
      <w:tr w:rsidR="00171D17" w:rsidTr="00CE5030">
        <w:trPr>
          <w:trHeight w:val="55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71D17" w:rsidRDefault="00171D17" w:rsidP="00CE5030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A.  Titolo di studio universitario specifico (2°livello o vecchio ordinamento)</w:t>
            </w:r>
          </w:p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171D17" w:rsidTr="00CE5030">
        <w:trPr>
          <w:trHeight w:val="347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17" w:rsidRDefault="00171D17" w:rsidP="00CE503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Max Punti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voto 110 e lode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punti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per ogni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voto superiore a 76 punti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 voto pari o inferiore a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76 punti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1D17" w:rsidRDefault="00171D17" w:rsidP="00171D17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134"/>
        <w:gridCol w:w="851"/>
        <w:gridCol w:w="1276"/>
      </w:tblGrid>
      <w:tr w:rsidR="00171D17" w:rsidTr="00CE5030">
        <w:trPr>
          <w:trHeight w:val="55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71D17" w:rsidRDefault="00171D17" w:rsidP="00CE5030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Altri titoli culturali</w:t>
            </w:r>
          </w:p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171D17" w:rsidTr="00CE5030">
        <w:trPr>
          <w:trHeight w:val="276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17" w:rsidRDefault="00171D17" w:rsidP="00CE5030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Max Punti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conseguito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oltre al titolo di studio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lastRenderedPageBreak/>
              <w:t>richiesto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Punti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Dottorato di ricerca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congruente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Master universitario di almeno 1500 ore (60 CFU)  congruente con le finalità del modulo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Diplomi di specializzazione post-laurea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congruenti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Patente Europea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Altre certificazioni informatiche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171D17" w:rsidRDefault="00171D17" w:rsidP="00171D17">
      <w:pPr>
        <w:widowControl w:val="0"/>
        <w:jc w:val="both"/>
        <w:rPr>
          <w:rFonts w:asciiTheme="minorHAnsi" w:eastAsia="Calibri" w:hAnsiTheme="minorHAnsi" w:cstheme="minorHAnsi"/>
          <w:sz w:val="18"/>
          <w:szCs w:val="18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171D17" w:rsidTr="00CE5030">
        <w:trPr>
          <w:trHeight w:val="40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D17" w:rsidRDefault="00171D17" w:rsidP="00CE50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171D17" w:rsidRDefault="00171D17" w:rsidP="00CE50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71D17" w:rsidRDefault="00171D17" w:rsidP="00CE503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171D17" w:rsidTr="00CE5030">
        <w:trPr>
          <w:trHeight w:val="42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17" w:rsidRDefault="00171D17" w:rsidP="00CE503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Incarichi di docenza in attività laboratoriali extracurriculari inerenti il modulo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Punti 04( per ogni esperienza) max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Documentata esperienza nella conduzione di attività relative al progetto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71D17" w:rsidTr="00CE5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Pubblicazioni nel settore di riferimento (libri,saggi…)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 per pubblicazione (Max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171D17" w:rsidRDefault="00171D17" w:rsidP="00171D17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126"/>
        <w:gridCol w:w="851"/>
        <w:gridCol w:w="1276"/>
      </w:tblGrid>
      <w:tr w:rsidR="00171D17" w:rsidTr="00CE5030">
        <w:trPr>
          <w:trHeight w:val="40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Prova professionale  (Congruente con le finalità del modulo)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171D17" w:rsidTr="00CE5030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17" w:rsidRDefault="00171D17" w:rsidP="00CE50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 Punti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71D17" w:rsidTr="00CE5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Traccia programmatica dell’intervento che si intende svolgere per l’attività richiesta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da 1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1D17" w:rsidTr="00CE50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Colloquio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7" w:rsidRDefault="00171D17" w:rsidP="00CE5030">
            <w:pPr>
              <w:suppressLineNumbers/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da 1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7" w:rsidRDefault="00171D17" w:rsidP="00CE503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1D17" w:rsidRDefault="00171D17" w:rsidP="00171D17">
      <w:pPr>
        <w:rPr>
          <w:rFonts w:asciiTheme="minorHAnsi" w:hAnsiTheme="minorHAnsi"/>
          <w:sz w:val="22"/>
          <w:szCs w:val="22"/>
        </w:rPr>
      </w:pPr>
    </w:p>
    <w:p w:rsidR="00171D17" w:rsidRPr="004639CF" w:rsidRDefault="00171D17" w:rsidP="00171D1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39CF">
        <w:rPr>
          <w:rFonts w:asciiTheme="minorHAnsi" w:hAnsiTheme="minorHAnsi"/>
          <w:b/>
          <w:sz w:val="22"/>
          <w:szCs w:val="22"/>
        </w:rPr>
        <w:t>Si dichiara che la richiesta di punteggio  trova riscontro nel curriculum vitae allegato.</w:t>
      </w:r>
    </w:p>
    <w:p w:rsidR="00171D17" w:rsidRPr="004639CF" w:rsidRDefault="00171D17" w:rsidP="00171D1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4639CF">
        <w:rPr>
          <w:rFonts w:asciiTheme="minorHAnsi" w:hAnsiTheme="minorHAnsi"/>
          <w:i/>
          <w:sz w:val="22"/>
          <w:szCs w:val="22"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171D17" w:rsidRPr="00E55545" w:rsidRDefault="00171D17" w:rsidP="00171D17">
      <w:pPr>
        <w:widowControl w:val="0"/>
        <w:rPr>
          <w:sz w:val="20"/>
          <w:szCs w:val="20"/>
        </w:rPr>
      </w:pPr>
      <w:r w:rsidRPr="004639CF">
        <w:rPr>
          <w:rFonts w:asciiTheme="minorHAnsi" w:hAnsiTheme="minorHAnsi"/>
          <w:b/>
          <w:sz w:val="22"/>
          <w:szCs w:val="22"/>
        </w:rPr>
        <w:t>I titoli e le esperienze, considerati ai fini del punteggio nel curriculum vitae, dovranno essere debitamente evidenziati.</w:t>
      </w:r>
      <w:r>
        <w:rPr>
          <w:rFonts w:ascii="Tw Cen MT" w:hAnsi="Tw Cen MT"/>
        </w:rPr>
        <w:t xml:space="preserve">                                                       </w:t>
      </w:r>
    </w:p>
    <w:p w:rsidR="00171D17" w:rsidRPr="0099057B" w:rsidRDefault="00171D17" w:rsidP="00171D17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.</w:t>
      </w:r>
    </w:p>
    <w:p w:rsidR="00171D17" w:rsidRDefault="00171D17" w:rsidP="00171D1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171D17" w:rsidRDefault="00171D17" w:rsidP="00171D17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9E59FB" w:rsidRDefault="009E59FB" w:rsidP="00171D17">
      <w:pPr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D4" w:rsidRDefault="00DA7DD4">
      <w:r>
        <w:separator/>
      </w:r>
    </w:p>
  </w:endnote>
  <w:endnote w:type="continuationSeparator" w:id="0">
    <w:p w:rsidR="00DA7DD4" w:rsidRDefault="00DA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D84A7D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B77C6A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“DigitAbili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</w:t>
          </w:r>
          <w:r w:rsidR="00171D17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Modello Richiesta punteggio</w:t>
          </w:r>
          <w:r w:rsidR="00171D17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ESPERTO  INTERNO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84A7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84A7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B77C6A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D84A7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</w:t>
          </w:r>
          <w:r w:rsidR="00171D17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Modello Richiesta punteggio</w:t>
          </w:r>
          <w:r w:rsidR="00171D17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ESPERTO  INTERNO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84A7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84A7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B77C6A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D84A7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D4" w:rsidRDefault="00DA7DD4">
      <w:r>
        <w:separator/>
      </w:r>
    </w:p>
  </w:footnote>
  <w:footnote w:type="continuationSeparator" w:id="0">
    <w:p w:rsidR="00DA7DD4" w:rsidRDefault="00DA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1D17"/>
    <w:rsid w:val="00172156"/>
    <w:rsid w:val="00180747"/>
    <w:rsid w:val="00185164"/>
    <w:rsid w:val="00185474"/>
    <w:rsid w:val="001878FF"/>
    <w:rsid w:val="00191E0F"/>
    <w:rsid w:val="001A153F"/>
    <w:rsid w:val="001A4091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B39C9"/>
    <w:rsid w:val="002C2286"/>
    <w:rsid w:val="002E0862"/>
    <w:rsid w:val="002E3C07"/>
    <w:rsid w:val="002E5EAB"/>
    <w:rsid w:val="002E602A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1876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B00FA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77C6A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4A7D"/>
    <w:rsid w:val="00D87066"/>
    <w:rsid w:val="00D87A72"/>
    <w:rsid w:val="00D96814"/>
    <w:rsid w:val="00DA7AFD"/>
    <w:rsid w:val="00DA7DD4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3812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2019-05-20T17:13:00Z</dcterms:created>
  <dcterms:modified xsi:type="dcterms:W3CDTF">2019-05-20T17:13:00Z</dcterms:modified>
</cp:coreProperties>
</file>